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6C6D" w14:textId="77777777" w:rsidR="00BB77B4" w:rsidRDefault="00BB77B4">
      <w:pPr>
        <w:spacing w:line="200" w:lineRule="exact"/>
      </w:pPr>
    </w:p>
    <w:p w14:paraId="2F4A4A3F" w14:textId="77777777" w:rsidR="00BB77B4" w:rsidRDefault="00BB77B4">
      <w:pPr>
        <w:spacing w:line="200" w:lineRule="exact"/>
      </w:pPr>
    </w:p>
    <w:p w14:paraId="500F12A6" w14:textId="77777777" w:rsidR="00BB77B4" w:rsidRDefault="00BB77B4">
      <w:pPr>
        <w:spacing w:line="200" w:lineRule="exact"/>
      </w:pPr>
    </w:p>
    <w:p w14:paraId="6D4B5A3F" w14:textId="2DC7275E" w:rsidR="00BB77B4" w:rsidRDefault="00F1312B">
      <w:pPr>
        <w:spacing w:before="24" w:line="320" w:lineRule="exact"/>
        <w:ind w:left="878" w:right="80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Title of contribution of “what you would like to talk about”</w:t>
      </w:r>
    </w:p>
    <w:p w14:paraId="7ED20AF5" w14:textId="77777777" w:rsidR="00BB77B4" w:rsidRDefault="00BB77B4">
      <w:pPr>
        <w:spacing w:before="4" w:line="100" w:lineRule="exact"/>
        <w:rPr>
          <w:sz w:val="10"/>
          <w:szCs w:val="10"/>
        </w:rPr>
      </w:pPr>
    </w:p>
    <w:p w14:paraId="5AFB64BE" w14:textId="77777777" w:rsidR="00BB77B4" w:rsidRDefault="00BB77B4">
      <w:pPr>
        <w:spacing w:line="200" w:lineRule="exact"/>
      </w:pPr>
    </w:p>
    <w:p w14:paraId="7954C415" w14:textId="46401653" w:rsidR="00BB77B4" w:rsidRDefault="00F1312B" w:rsidP="005E14E3">
      <w:pPr>
        <w:ind w:left="878" w:right="192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8"/>
          <w:szCs w:val="18"/>
        </w:rPr>
        <w:t>author</w:t>
      </w:r>
      <w:r w:rsidR="00982490">
        <w:rPr>
          <w:rFonts w:ascii="Arial" w:eastAsia="Arial" w:hAnsi="Arial" w:cs="Arial"/>
          <w:spacing w:val="1"/>
          <w:position w:val="9"/>
          <w:sz w:val="12"/>
          <w:szCs w:val="12"/>
        </w:rPr>
        <w:t>1</w:t>
      </w:r>
      <w:r w:rsidR="0009193D">
        <w:rPr>
          <w:rFonts w:ascii="Arial" w:eastAsia="Arial" w:hAnsi="Arial" w:cs="Arial"/>
          <w:sz w:val="18"/>
          <w:szCs w:val="18"/>
        </w:rPr>
        <w:t>,</w:t>
      </w:r>
      <w:r w:rsidR="0009193D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co-authors</w:t>
      </w:r>
      <w:r w:rsidR="00982490">
        <w:rPr>
          <w:rFonts w:ascii="Arial" w:eastAsia="Arial" w:hAnsi="Arial" w:cs="Arial"/>
          <w:position w:val="9"/>
          <w:sz w:val="12"/>
          <w:szCs w:val="12"/>
        </w:rPr>
        <w:t>2</w:t>
      </w:r>
      <w:proofErr w:type="gramStart"/>
      <w:r w:rsidR="0009193D">
        <w:rPr>
          <w:rFonts w:ascii="Arial" w:eastAsia="Arial" w:hAnsi="Arial" w:cs="Arial"/>
          <w:position w:val="9"/>
          <w:sz w:val="12"/>
          <w:szCs w:val="12"/>
        </w:rPr>
        <w:t>,</w:t>
      </w:r>
      <w:r w:rsidR="00982490">
        <w:rPr>
          <w:rFonts w:ascii="Arial" w:eastAsia="Arial" w:hAnsi="Arial" w:cs="Arial"/>
          <w:spacing w:val="1"/>
          <w:position w:val="9"/>
          <w:sz w:val="12"/>
          <w:szCs w:val="12"/>
        </w:rPr>
        <w:t>3</w:t>
      </w:r>
      <w:proofErr w:type="gramEnd"/>
      <w:r w:rsidR="0009193D">
        <w:rPr>
          <w:rFonts w:ascii="Arial" w:eastAsia="Arial" w:hAnsi="Arial" w:cs="Arial"/>
          <w:sz w:val="18"/>
          <w:szCs w:val="18"/>
        </w:rPr>
        <w:t>,</w:t>
      </w:r>
      <w:r w:rsidR="0009193D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co-author</w:t>
      </w:r>
      <w:r w:rsidR="00982490">
        <w:rPr>
          <w:rFonts w:ascii="Arial" w:eastAsia="Arial" w:hAnsi="Arial" w:cs="Arial"/>
          <w:spacing w:val="1"/>
          <w:position w:val="9"/>
          <w:sz w:val="12"/>
          <w:szCs w:val="12"/>
        </w:rPr>
        <w:t>2</w:t>
      </w:r>
      <w:r w:rsidR="0009193D">
        <w:rPr>
          <w:rFonts w:ascii="Arial" w:eastAsia="Arial" w:hAnsi="Arial" w:cs="Arial"/>
          <w:sz w:val="18"/>
          <w:szCs w:val="18"/>
        </w:rPr>
        <w:t>,</w:t>
      </w:r>
      <w:r w:rsidR="0009193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</w:p>
    <w:p w14:paraId="43F34B85" w14:textId="7F7BE9AC" w:rsidR="00982490" w:rsidRDefault="00982490" w:rsidP="00982490">
      <w:pPr>
        <w:spacing w:before="88" w:line="200" w:lineRule="exact"/>
        <w:ind w:left="878" w:right="1356"/>
        <w:jc w:val="both"/>
        <w:rPr>
          <w:rFonts w:ascii="Arial" w:eastAsia="Arial" w:hAnsi="Arial" w:cs="Arial"/>
          <w:i/>
          <w:position w:val="-1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7"/>
          <w:sz w:val="10"/>
          <w:szCs w:val="10"/>
        </w:rPr>
        <w:t>1</w:t>
      </w:r>
      <w:r w:rsidR="00F1312B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Authors </w:t>
      </w:r>
      <w:r w:rsidR="00983A71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affiliation</w:t>
      </w:r>
      <w:bookmarkStart w:id="0" w:name="_GoBack"/>
      <w:bookmarkEnd w:id="0"/>
      <w:r w:rsidR="00F1312B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, zip code name of city, country</w:t>
      </w:r>
    </w:p>
    <w:p w14:paraId="67A50AC0" w14:textId="6C7D1E43" w:rsidR="00982490" w:rsidRDefault="00982490" w:rsidP="00982490">
      <w:pPr>
        <w:spacing w:line="180" w:lineRule="exact"/>
        <w:ind w:left="878" w:right="1073"/>
        <w:jc w:val="both"/>
        <w:rPr>
          <w:rFonts w:ascii="Arial" w:eastAsia="Arial" w:hAnsi="Arial" w:cs="Arial"/>
          <w:sz w:val="16"/>
          <w:szCs w:val="16"/>
        </w:rPr>
      </w:pPr>
      <w:r w:rsidRPr="00982490">
        <w:rPr>
          <w:rFonts w:ascii="Arial" w:eastAsia="Arial" w:hAnsi="Arial" w:cs="Arial"/>
          <w:i/>
          <w:sz w:val="16"/>
          <w:szCs w:val="16"/>
          <w:vertAlign w:val="superscript"/>
        </w:rPr>
        <w:t>2</w:t>
      </w:r>
      <w:r w:rsidR="00F1312B">
        <w:rPr>
          <w:rFonts w:ascii="Arial" w:eastAsia="Arial" w:hAnsi="Arial" w:cs="Arial"/>
          <w:i/>
          <w:sz w:val="16"/>
          <w:szCs w:val="16"/>
        </w:rPr>
        <w:t xml:space="preserve">co-author’s affiliation, </w:t>
      </w:r>
      <w:r w:rsidR="00F1312B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zip code name of city, country</w:t>
      </w:r>
    </w:p>
    <w:p w14:paraId="419A54FF" w14:textId="54007B3D" w:rsidR="00BB77B4" w:rsidRDefault="00982490" w:rsidP="005E14E3">
      <w:pPr>
        <w:spacing w:line="180" w:lineRule="exact"/>
        <w:ind w:left="878" w:right="10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8"/>
          <w:sz w:val="10"/>
          <w:szCs w:val="10"/>
        </w:rPr>
        <w:t>3</w:t>
      </w:r>
      <w:r w:rsidR="00F1312B">
        <w:rPr>
          <w:rFonts w:ascii="Arial" w:eastAsia="Arial" w:hAnsi="Arial" w:cs="Arial"/>
          <w:i/>
          <w:sz w:val="16"/>
          <w:szCs w:val="16"/>
        </w:rPr>
        <w:t>…</w:t>
      </w:r>
      <w:r w:rsidRPr="0098249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8BB8E08" w14:textId="77777777" w:rsidR="00BB77B4" w:rsidRDefault="00BB77B4">
      <w:pPr>
        <w:spacing w:line="200" w:lineRule="exact"/>
      </w:pPr>
    </w:p>
    <w:p w14:paraId="2E44A91E" w14:textId="77777777" w:rsidR="00BB77B4" w:rsidRDefault="00BB77B4">
      <w:pPr>
        <w:spacing w:before="9" w:line="220" w:lineRule="exact"/>
        <w:rPr>
          <w:sz w:val="22"/>
          <w:szCs w:val="22"/>
        </w:rPr>
      </w:pPr>
    </w:p>
    <w:p w14:paraId="1B18A012" w14:textId="38515A5B" w:rsidR="00F1312B" w:rsidRDefault="0009193D" w:rsidP="00F1312B">
      <w:pPr>
        <w:spacing w:line="270" w:lineRule="auto"/>
        <w:ind w:left="1730" w:right="1498"/>
        <w:jc w:val="both"/>
        <w:rPr>
          <w:spacing w:val="-1"/>
          <w:sz w:val="17"/>
          <w:szCs w:val="17"/>
        </w:rPr>
      </w:pPr>
      <w:r>
        <w:rPr>
          <w:b/>
          <w:spacing w:val="-1"/>
          <w:sz w:val="17"/>
          <w:szCs w:val="17"/>
        </w:rPr>
        <w:t>Ab</w:t>
      </w:r>
      <w:r>
        <w:rPr>
          <w:b/>
          <w:spacing w:val="1"/>
          <w:sz w:val="17"/>
          <w:szCs w:val="17"/>
        </w:rPr>
        <w:t>str</w:t>
      </w:r>
      <w:r>
        <w:rPr>
          <w:b/>
          <w:spacing w:val="-1"/>
          <w:sz w:val="17"/>
          <w:szCs w:val="17"/>
        </w:rPr>
        <w:t>a</w:t>
      </w:r>
      <w:r>
        <w:rPr>
          <w:b/>
          <w:spacing w:val="1"/>
          <w:sz w:val="17"/>
          <w:szCs w:val="17"/>
        </w:rPr>
        <w:t>c</w:t>
      </w:r>
      <w:r>
        <w:rPr>
          <w:b/>
          <w:spacing w:val="-2"/>
          <w:sz w:val="17"/>
          <w:szCs w:val="17"/>
        </w:rPr>
        <w:t>t</w:t>
      </w:r>
      <w:r>
        <w:rPr>
          <w:b/>
          <w:sz w:val="17"/>
          <w:szCs w:val="17"/>
        </w:rPr>
        <w:t>.</w:t>
      </w:r>
      <w:r>
        <w:rPr>
          <w:b/>
          <w:spacing w:val="13"/>
          <w:sz w:val="17"/>
          <w:szCs w:val="17"/>
        </w:rPr>
        <w:t xml:space="preserve"> </w:t>
      </w:r>
      <w:r w:rsidR="00F1312B">
        <w:rPr>
          <w:spacing w:val="-1"/>
          <w:sz w:val="17"/>
          <w:szCs w:val="17"/>
        </w:rPr>
        <w:t>Here comes, in one page, what you want to include in your talk. One figure and references may be included.</w:t>
      </w:r>
      <w:r w:rsidR="004D62A9" w:rsidRPr="004D62A9">
        <w:rPr>
          <w:spacing w:val="-1"/>
          <w:sz w:val="17"/>
          <w:szCs w:val="17"/>
        </w:rPr>
        <w:t xml:space="preserve"> </w:t>
      </w:r>
    </w:p>
    <w:p w14:paraId="1AC1808C" w14:textId="65E74AA1" w:rsidR="004D62A9" w:rsidRDefault="004D62A9" w:rsidP="004C71FA">
      <w:pPr>
        <w:spacing w:line="270" w:lineRule="auto"/>
        <w:ind w:left="1730" w:right="1498"/>
        <w:jc w:val="both"/>
        <w:rPr>
          <w:spacing w:val="-1"/>
          <w:sz w:val="17"/>
          <w:szCs w:val="17"/>
        </w:rPr>
      </w:pPr>
    </w:p>
    <w:p w14:paraId="0C6D4292" w14:textId="77777777" w:rsidR="004D62A9" w:rsidRDefault="004D62A9" w:rsidP="004D62A9">
      <w:pPr>
        <w:spacing w:line="270" w:lineRule="auto"/>
        <w:ind w:left="1730" w:right="1498"/>
        <w:jc w:val="both"/>
        <w:rPr>
          <w:spacing w:val="-1"/>
          <w:sz w:val="17"/>
          <w:szCs w:val="17"/>
        </w:rPr>
      </w:pPr>
    </w:p>
    <w:p w14:paraId="569F87FF" w14:textId="77777777" w:rsidR="00BB77B4" w:rsidRDefault="00BB77B4">
      <w:pPr>
        <w:spacing w:before="5" w:line="160" w:lineRule="exact"/>
        <w:rPr>
          <w:sz w:val="16"/>
          <w:szCs w:val="16"/>
        </w:rPr>
      </w:pPr>
    </w:p>
    <w:sectPr w:rsidR="00BB77B4">
      <w:footerReference w:type="default" r:id="rId8"/>
      <w:pgSz w:w="11900" w:h="16840"/>
      <w:pgMar w:top="1060" w:right="1140" w:bottom="280" w:left="1040" w:header="587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3185A" w14:textId="77777777" w:rsidR="00DE0024" w:rsidRDefault="00DE0024">
      <w:r>
        <w:separator/>
      </w:r>
    </w:p>
  </w:endnote>
  <w:endnote w:type="continuationSeparator" w:id="0">
    <w:p w14:paraId="15ADD5EE" w14:textId="77777777" w:rsidR="00DE0024" w:rsidRDefault="00D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4610" w14:textId="77777777" w:rsidR="00DE0024" w:rsidRDefault="00983A71">
    <w:pPr>
      <w:spacing w:line="200" w:lineRule="exact"/>
    </w:pPr>
    <w:r>
      <w:pict w14:anchorId="41B2D5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811.7pt;width:14pt;height:12pt;z-index:-251658752;mso-position-horizontal-relative:page;mso-position-vertical-relative:page" filled="f" stroked="f">
          <v:textbox inset="0,0,0,0">
            <w:txbxContent>
              <w:p w14:paraId="04B928BA" w14:textId="77777777" w:rsidR="00DE0024" w:rsidRDefault="00DE0024">
                <w:pPr>
                  <w:spacing w:line="20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3A7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1AE0" w14:textId="77777777" w:rsidR="00DE0024" w:rsidRDefault="00DE0024">
      <w:r>
        <w:separator/>
      </w:r>
    </w:p>
  </w:footnote>
  <w:footnote w:type="continuationSeparator" w:id="0">
    <w:p w14:paraId="367EE28A" w14:textId="77777777" w:rsidR="00DE0024" w:rsidRDefault="00D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283"/>
    <w:multiLevelType w:val="multilevel"/>
    <w:tmpl w:val="522A7C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INSTRUCTION_FOR_THE_AUTHORS_THEORY-4_EPJCONF_CNR2016_01005-TEMPLATE"/>
  </w:docVars>
  <w:rsids>
    <w:rsidRoot w:val="00670F2C"/>
    <w:rsid w:val="0009193D"/>
    <w:rsid w:val="001D5225"/>
    <w:rsid w:val="003B404A"/>
    <w:rsid w:val="004C71FA"/>
    <w:rsid w:val="004D62A9"/>
    <w:rsid w:val="005E14E3"/>
    <w:rsid w:val="00670F2C"/>
    <w:rsid w:val="00982490"/>
    <w:rsid w:val="00983A71"/>
    <w:rsid w:val="00B14C86"/>
    <w:rsid w:val="00B4502D"/>
    <w:rsid w:val="00BB77B4"/>
    <w:rsid w:val="00D570EC"/>
    <w:rsid w:val="00DE0024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8C5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munwi\AppData\Local\Temp\1\instruction_for_the_authors_theory-4_epjconf_cnr2016_01005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instruction_for_the_authors_theory-4_epjconf_cnr2016_01005-template.dotx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 William (JRC-KARLSRUHE)</dc:creator>
  <cp:lastModifiedBy>OBERSTEDT Stephan (JRC-GEEL)</cp:lastModifiedBy>
  <cp:revision>4</cp:revision>
  <dcterms:created xsi:type="dcterms:W3CDTF">2017-03-28T08:18:00Z</dcterms:created>
  <dcterms:modified xsi:type="dcterms:W3CDTF">2019-05-08T09:34:00Z</dcterms:modified>
</cp:coreProperties>
</file>